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604CC" w14:textId="0C95C728" w:rsidR="00A62568" w:rsidRPr="002E2F0F" w:rsidRDefault="007D2872" w:rsidP="007D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merican Typewriter"/>
          <w:b/>
          <w:bCs/>
          <w:color w:val="000000"/>
          <w:sz w:val="32"/>
          <w:szCs w:val="32"/>
          <w:u w:val="single"/>
        </w:rPr>
      </w:pPr>
      <w:r w:rsidRPr="00F847CC">
        <w:rPr>
          <w:rFonts w:cs="American Typewriter"/>
          <w:b/>
          <w:bCs/>
          <w:color w:val="000000"/>
          <w:sz w:val="40"/>
          <w:szCs w:val="32"/>
          <w:u w:val="single"/>
        </w:rPr>
        <w:t xml:space="preserve">Social Studies 11 </w:t>
      </w:r>
      <w:r w:rsidR="0015469F">
        <w:rPr>
          <w:rFonts w:cs="American Typewriter"/>
          <w:b/>
          <w:bCs/>
          <w:color w:val="000000"/>
          <w:sz w:val="40"/>
          <w:szCs w:val="32"/>
          <w:u w:val="single"/>
        </w:rPr>
        <w:t>S</w:t>
      </w:r>
      <w:r w:rsidR="0015469F" w:rsidRPr="0015469F">
        <w:rPr>
          <w:rFonts w:cs="American Typewriter"/>
          <w:b/>
          <w:bCs/>
          <w:color w:val="000000"/>
          <w:sz w:val="40"/>
          <w:szCs w:val="32"/>
          <w:u w:val="single"/>
        </w:rPr>
        <w:t>yllabus</w:t>
      </w:r>
    </w:p>
    <w:p w14:paraId="0672F42F" w14:textId="1AED9221" w:rsidR="00A62568" w:rsidRDefault="00336D47"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merican Typewriter"/>
          <w:bCs/>
          <w:color w:val="000000"/>
          <w:sz w:val="28"/>
          <w:szCs w:val="28"/>
        </w:rPr>
      </w:pPr>
      <w:r w:rsidRPr="00F847CC">
        <w:rPr>
          <w:rFonts w:cs="American Typewriter"/>
          <w:bCs/>
          <w:color w:val="000000"/>
          <w:sz w:val="28"/>
          <w:szCs w:val="28"/>
        </w:rPr>
        <w:t>Jansen</w:t>
      </w:r>
    </w:p>
    <w:p w14:paraId="5B04E353" w14:textId="0C95701A" w:rsidR="00F847CC" w:rsidRPr="00F847CC" w:rsidRDefault="00F847CC"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merican Typewriter"/>
          <w:bCs/>
          <w:color w:val="000000"/>
          <w:sz w:val="28"/>
          <w:szCs w:val="28"/>
        </w:rPr>
      </w:pPr>
      <w:r>
        <w:rPr>
          <w:rFonts w:cs="American Typewriter"/>
          <w:bCs/>
          <w:color w:val="000000"/>
          <w:sz w:val="28"/>
          <w:szCs w:val="28"/>
        </w:rPr>
        <w:t>Fall 201</w:t>
      </w:r>
      <w:r w:rsidR="00CC225E">
        <w:rPr>
          <w:rFonts w:cs="American Typewriter"/>
          <w:bCs/>
          <w:color w:val="000000"/>
          <w:sz w:val="28"/>
          <w:szCs w:val="28"/>
        </w:rPr>
        <w:t>8</w:t>
      </w:r>
    </w:p>
    <w:p w14:paraId="030E5C09" w14:textId="77777777" w:rsidR="00A62568" w:rsidRPr="007D2872"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merican Typewriter"/>
          <w:b/>
          <w:bCs/>
          <w:color w:val="000000"/>
        </w:rPr>
      </w:pPr>
    </w:p>
    <w:p w14:paraId="58ED7825" w14:textId="77777777" w:rsidR="00A62568" w:rsidRPr="007D2872"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b/>
          <w:bCs/>
          <w:color w:val="000000"/>
        </w:rPr>
      </w:pPr>
    </w:p>
    <w:p w14:paraId="54694C3E" w14:textId="28B92584" w:rsidR="0015469F" w:rsidRDefault="0015469F"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b/>
          <w:color w:val="000000"/>
          <w:sz w:val="28"/>
          <w:u w:val="single"/>
        </w:rPr>
      </w:pPr>
      <w:r>
        <w:rPr>
          <w:rFonts w:cs="American Typewriter"/>
          <w:b/>
          <w:color w:val="000000"/>
          <w:sz w:val="28"/>
          <w:u w:val="single"/>
        </w:rPr>
        <w:t>Student Expectations</w:t>
      </w:r>
    </w:p>
    <w:p w14:paraId="690610A3" w14:textId="77777777" w:rsidR="0015469F" w:rsidRDefault="0015469F"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sz w:val="28"/>
        </w:rPr>
      </w:pPr>
    </w:p>
    <w:p w14:paraId="173CBC3D" w14:textId="093FED01" w:rsidR="0015469F" w:rsidRDefault="0015469F"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sz w:val="28"/>
        </w:rPr>
      </w:pPr>
      <w:r>
        <w:rPr>
          <w:rFonts w:cs="American Typewriter"/>
          <w:color w:val="000000"/>
          <w:sz w:val="28"/>
        </w:rPr>
        <w:t xml:space="preserve">Students will attend class regularly and on time, being respectful to everyone they </w:t>
      </w:r>
      <w:r w:rsidR="003C6B01">
        <w:rPr>
          <w:rFonts w:cs="American Typewriter"/>
          <w:color w:val="000000"/>
          <w:sz w:val="28"/>
        </w:rPr>
        <w:t>are involved</w:t>
      </w:r>
      <w:r>
        <w:rPr>
          <w:rFonts w:cs="American Typewriter"/>
          <w:color w:val="000000"/>
          <w:sz w:val="28"/>
        </w:rPr>
        <w:t xml:space="preserve"> with. Students are expected to help drive discussion regarding current and past social events, and the impact they have on us today. Homework and assignments are expected in on time, completed to the best of their ability. </w:t>
      </w:r>
    </w:p>
    <w:p w14:paraId="15E75AC2" w14:textId="77777777" w:rsidR="0015469F" w:rsidRDefault="0015469F"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sz w:val="28"/>
        </w:rPr>
      </w:pPr>
    </w:p>
    <w:p w14:paraId="669ECADA" w14:textId="77777777" w:rsidR="0015469F" w:rsidRDefault="0015469F"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b/>
          <w:color w:val="000000"/>
          <w:sz w:val="28"/>
          <w:u w:val="single"/>
        </w:rPr>
      </w:pPr>
    </w:p>
    <w:p w14:paraId="3DC7E06C" w14:textId="20B24CBA" w:rsidR="00335B90" w:rsidRPr="00F847CC" w:rsidRDefault="009F2635"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b/>
          <w:color w:val="000000"/>
          <w:sz w:val="28"/>
          <w:u w:val="single"/>
        </w:rPr>
      </w:pPr>
      <w:r w:rsidRPr="00F847CC">
        <w:rPr>
          <w:rFonts w:cs="American Typewriter"/>
          <w:b/>
          <w:color w:val="000000"/>
          <w:sz w:val="28"/>
          <w:u w:val="single"/>
        </w:rPr>
        <w:t>Curriculum</w:t>
      </w:r>
      <w:r w:rsidR="00F847CC">
        <w:rPr>
          <w:rFonts w:cs="American Typewriter"/>
          <w:b/>
          <w:color w:val="000000"/>
          <w:sz w:val="28"/>
          <w:u w:val="single"/>
        </w:rPr>
        <w:t xml:space="preserve"> O</w:t>
      </w:r>
      <w:r w:rsidR="00335B90" w:rsidRPr="00F847CC">
        <w:rPr>
          <w:rFonts w:cs="American Typewriter"/>
          <w:b/>
          <w:color w:val="000000"/>
          <w:sz w:val="28"/>
          <w:u w:val="single"/>
        </w:rPr>
        <w:t>utcomes</w:t>
      </w:r>
    </w:p>
    <w:p w14:paraId="7BA2C601" w14:textId="1102BB8D" w:rsidR="00A62568"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p>
    <w:p w14:paraId="30E1BCE2" w14:textId="5B4DB5C5" w:rsidR="009F2635" w:rsidRPr="007D2872" w:rsidRDefault="00152465"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r>
        <w:rPr>
          <w:rFonts w:cs="American Typewriter"/>
          <w:color w:val="000000"/>
        </w:rPr>
        <w:t>Students will apply critical thinking, demonstrate effective research skills, written oral, graphic communication skills, skills and attitudes of active citizenship, and ethical decision making.</w:t>
      </w:r>
    </w:p>
    <w:p w14:paraId="2E92FD1D" w14:textId="77777777" w:rsidR="00A62568" w:rsidRPr="007D2872"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p>
    <w:p w14:paraId="580518FA" w14:textId="7BC8A422" w:rsidR="00A62568" w:rsidRPr="007D2872" w:rsidRDefault="00152465"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r>
        <w:rPr>
          <w:rFonts w:cs="American Typewriter"/>
          <w:color w:val="000000"/>
        </w:rPr>
        <w:t>Students will understand the political spectrum, including how to elect and effect change at the provincial/territorial and federal level, as well as major aspects of the Canadian constitution.</w:t>
      </w:r>
    </w:p>
    <w:p w14:paraId="569C07AF" w14:textId="77777777" w:rsidR="00A62568" w:rsidRPr="007D2872"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p>
    <w:p w14:paraId="3ADFAEC0" w14:textId="7FC92B03" w:rsidR="00A62568" w:rsidRPr="007D2872" w:rsidRDefault="00033C6E"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r>
        <w:rPr>
          <w:rFonts w:cs="American Typewriter"/>
          <w:color w:val="000000"/>
        </w:rPr>
        <w:t>Students will be able to describe Canada’s evolution as a politically autonomous nation as well as assess Canada’s role in WW1, WW2, and world affairs such as human rights, the UN, and the Cold War.</w:t>
      </w:r>
    </w:p>
    <w:p w14:paraId="323FBDFD" w14:textId="77777777" w:rsidR="00A62568" w:rsidRPr="007D2872"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p>
    <w:p w14:paraId="52685C44" w14:textId="11E52338" w:rsidR="00A62568" w:rsidRPr="007D2872" w:rsidRDefault="00531EB9"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r>
        <w:rPr>
          <w:rFonts w:cs="American Typewriter"/>
          <w:color w:val="000000"/>
        </w:rPr>
        <w:t xml:space="preserve">Students will explain changes in world and national population and rationales for these changes including standard of living and environmental challenges. </w:t>
      </w:r>
      <w:r w:rsidR="00A62568" w:rsidRPr="007D2872">
        <w:rPr>
          <w:rFonts w:cs="American Typewriter"/>
          <w:color w:val="000000"/>
        </w:rPr>
        <w:t xml:space="preserve">  </w:t>
      </w:r>
    </w:p>
    <w:p w14:paraId="08A86FE1" w14:textId="77777777" w:rsidR="00A62568" w:rsidRPr="007D2872"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p>
    <w:p w14:paraId="40D8AFAE" w14:textId="0CA6337E" w:rsidR="00A62568" w:rsidRPr="007D2872" w:rsidRDefault="00531EB9"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r>
        <w:rPr>
          <w:rFonts w:cs="American Typewriter"/>
          <w:color w:val="000000"/>
        </w:rPr>
        <w:t>Students will explain and analyze societal changes in Canada and the lasting impact these changes had made, focusing on all aspects of</w:t>
      </w:r>
      <w:r w:rsidR="001C23F3">
        <w:rPr>
          <w:rFonts w:cs="American Typewriter"/>
          <w:color w:val="000000"/>
        </w:rPr>
        <w:t xml:space="preserve"> society </w:t>
      </w:r>
    </w:p>
    <w:p w14:paraId="53D86EBE" w14:textId="77777777" w:rsidR="00A62568"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p>
    <w:p w14:paraId="7473EE6A" w14:textId="77777777" w:rsidR="003C6B01" w:rsidRDefault="003C6B01"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p>
    <w:p w14:paraId="7285A766" w14:textId="77777777" w:rsidR="0015469F" w:rsidRPr="00F847CC" w:rsidRDefault="0015469F" w:rsidP="0015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b/>
          <w:bCs/>
          <w:color w:val="000000"/>
          <w:sz w:val="28"/>
          <w:u w:color="000000"/>
        </w:rPr>
      </w:pPr>
      <w:r w:rsidRPr="00F847CC">
        <w:rPr>
          <w:rFonts w:cs="American Typewriter"/>
          <w:b/>
          <w:bCs/>
          <w:color w:val="000000"/>
          <w:sz w:val="28"/>
          <w:u w:val="single" w:color="000000"/>
        </w:rPr>
        <w:t>Resources</w:t>
      </w:r>
    </w:p>
    <w:p w14:paraId="0C73EEB7" w14:textId="77777777" w:rsidR="0015469F" w:rsidRDefault="0015469F" w:rsidP="0015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color="000000"/>
        </w:rPr>
      </w:pPr>
    </w:p>
    <w:p w14:paraId="5699A34B" w14:textId="77777777" w:rsidR="0015469F" w:rsidRPr="00A87D7E" w:rsidRDefault="0015469F" w:rsidP="0015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r w:rsidRPr="00A87D7E">
        <w:rPr>
          <w:rFonts w:cs="American Typewriter"/>
          <w:color w:val="000000"/>
        </w:rPr>
        <w:t>Counterpoints: Exploring Canadian Issues</w:t>
      </w:r>
    </w:p>
    <w:p w14:paraId="5F1A52A7" w14:textId="77777777" w:rsidR="0015469F" w:rsidRPr="00A87D7E" w:rsidRDefault="0015469F" w:rsidP="0015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color="000000"/>
        </w:rPr>
      </w:pPr>
      <w:r w:rsidRPr="00A87D7E">
        <w:rPr>
          <w:rFonts w:cs="American Typewriter"/>
          <w:color w:val="000000"/>
        </w:rPr>
        <w:t>Various videos, websites, and interactive</w:t>
      </w:r>
      <w:r w:rsidRPr="00A87D7E">
        <w:rPr>
          <w:rFonts w:cs="American Typewriter"/>
          <w:color w:val="000000"/>
          <w:u w:color="000000"/>
        </w:rPr>
        <w:t xml:space="preserve"> material</w:t>
      </w:r>
    </w:p>
    <w:p w14:paraId="0FE1CBC7" w14:textId="77777777" w:rsidR="0015469F" w:rsidRDefault="0015469F"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p>
    <w:p w14:paraId="6453557A" w14:textId="77777777" w:rsidR="0015469F" w:rsidRDefault="0015469F"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rPr>
      </w:pPr>
    </w:p>
    <w:p w14:paraId="3D49FEE2" w14:textId="77777777" w:rsidR="0015469F" w:rsidRPr="00F847CC" w:rsidRDefault="0015469F" w:rsidP="0015469F">
      <w:pPr>
        <w:rPr>
          <w:b/>
          <w:sz w:val="28"/>
          <w:u w:val="single"/>
          <w:lang w:val="en-CA"/>
        </w:rPr>
      </w:pPr>
      <w:r w:rsidRPr="00F847CC">
        <w:rPr>
          <w:b/>
          <w:sz w:val="28"/>
          <w:u w:val="single"/>
          <w:lang w:val="en-CA"/>
        </w:rPr>
        <w:t xml:space="preserve">Course prerequisites </w:t>
      </w:r>
    </w:p>
    <w:p w14:paraId="5AC40701" w14:textId="77777777" w:rsidR="0015469F" w:rsidRPr="00F847CC" w:rsidRDefault="0015469F" w:rsidP="0015469F">
      <w:pPr>
        <w:rPr>
          <w:lang w:val="en-CA"/>
        </w:rPr>
      </w:pPr>
    </w:p>
    <w:p w14:paraId="236058AB" w14:textId="56558B35" w:rsidR="0015469F" w:rsidRPr="003C6B01" w:rsidRDefault="0015469F" w:rsidP="003C6B01">
      <w:pPr>
        <w:rPr>
          <w:lang w:val="en-CA"/>
        </w:rPr>
      </w:pPr>
      <w:r>
        <w:rPr>
          <w:lang w:val="en-CA"/>
        </w:rPr>
        <w:t>Social Studies 10</w:t>
      </w:r>
    </w:p>
    <w:p w14:paraId="02A623A9" w14:textId="3E17DCFD" w:rsidR="007D2872" w:rsidRPr="005F7366" w:rsidRDefault="00A62568" w:rsidP="007D2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b/>
          <w:bCs/>
          <w:color w:val="000000"/>
          <w:sz w:val="28"/>
          <w:u w:val="single" w:color="000000"/>
        </w:rPr>
      </w:pPr>
      <w:r w:rsidRPr="00F847CC">
        <w:rPr>
          <w:rFonts w:cs="American Typewriter"/>
          <w:b/>
          <w:color w:val="000000"/>
          <w:sz w:val="28"/>
          <w:u w:val="single" w:color="000000"/>
        </w:rPr>
        <w:lastRenderedPageBreak/>
        <w:t>Timeline</w:t>
      </w:r>
    </w:p>
    <w:p w14:paraId="45C59517" w14:textId="77777777" w:rsidR="007D2872" w:rsidRPr="002E2F0F" w:rsidRDefault="007D2872"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color="000000"/>
        </w:rPr>
      </w:pPr>
    </w:p>
    <w:p w14:paraId="7497BE12" w14:textId="05BD23C0" w:rsidR="00A62568" w:rsidRPr="002E2F0F"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color="000000"/>
        </w:rPr>
      </w:pPr>
      <w:r w:rsidRPr="002E2F0F">
        <w:rPr>
          <w:rFonts w:cs="American Typewriter"/>
          <w:bCs/>
          <w:color w:val="000000"/>
          <w:u w:color="000000"/>
        </w:rPr>
        <w:t xml:space="preserve">World </w:t>
      </w:r>
      <w:r w:rsidR="007D2872" w:rsidRPr="002E2F0F">
        <w:rPr>
          <w:rFonts w:cs="American Typewriter"/>
          <w:bCs/>
          <w:color w:val="000000"/>
          <w:u w:color="000000"/>
        </w:rPr>
        <w:t>War I</w:t>
      </w:r>
      <w:r w:rsidRPr="002E2F0F">
        <w:rPr>
          <w:rFonts w:cs="American Typewriter"/>
          <w:bCs/>
          <w:color w:val="000000"/>
          <w:u w:color="000000"/>
        </w:rPr>
        <w:tab/>
      </w:r>
      <w:r w:rsidRPr="002E2F0F">
        <w:rPr>
          <w:rFonts w:cs="American Typewriter"/>
          <w:bCs/>
          <w:color w:val="000000"/>
          <w:u w:color="000000"/>
        </w:rPr>
        <w:tab/>
      </w:r>
      <w:r w:rsidRPr="002E2F0F">
        <w:rPr>
          <w:rFonts w:cs="American Typewriter"/>
          <w:bCs/>
          <w:color w:val="000000"/>
          <w:u w:color="000000"/>
        </w:rPr>
        <w:tab/>
      </w:r>
      <w:r w:rsidRPr="002E2F0F">
        <w:rPr>
          <w:rFonts w:cs="American Typewriter"/>
          <w:bCs/>
          <w:color w:val="000000"/>
          <w:u w:color="000000"/>
        </w:rPr>
        <w:tab/>
      </w:r>
      <w:r w:rsidR="00A87D7E">
        <w:rPr>
          <w:rFonts w:cs="American Typewriter"/>
          <w:bCs/>
          <w:color w:val="000000"/>
          <w:u w:color="000000"/>
        </w:rPr>
        <w:tab/>
      </w:r>
      <w:r w:rsidR="00A87D7E">
        <w:rPr>
          <w:rFonts w:cs="American Typewriter"/>
          <w:bCs/>
          <w:color w:val="000000"/>
          <w:u w:color="000000"/>
        </w:rPr>
        <w:tab/>
      </w:r>
      <w:r w:rsidR="005F7366">
        <w:rPr>
          <w:rFonts w:cs="American Typewriter"/>
          <w:bCs/>
          <w:color w:val="000000"/>
          <w:u w:color="000000"/>
        </w:rPr>
        <w:tab/>
      </w:r>
      <w:r w:rsidR="004A60A9">
        <w:rPr>
          <w:rFonts w:cs="American Typewriter"/>
          <w:bCs/>
          <w:color w:val="000000"/>
          <w:u w:color="000000"/>
        </w:rPr>
        <w:tab/>
      </w:r>
      <w:bookmarkStart w:id="0" w:name="_GoBack"/>
      <w:bookmarkEnd w:id="0"/>
      <w:r w:rsidR="005F7366">
        <w:rPr>
          <w:rFonts w:cs="American Typewriter"/>
          <w:color w:val="000000"/>
          <w:u w:color="000000"/>
        </w:rPr>
        <w:t xml:space="preserve"> (August</w:t>
      </w:r>
      <w:r w:rsidRPr="002E2F0F">
        <w:rPr>
          <w:rFonts w:cs="American Typewriter"/>
          <w:color w:val="000000"/>
          <w:u w:color="000000"/>
        </w:rPr>
        <w:t>)</w:t>
      </w:r>
    </w:p>
    <w:p w14:paraId="7C63ADA6" w14:textId="47B5A57D" w:rsidR="00A62568" w:rsidRPr="002E2F0F"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color="000000"/>
        </w:rPr>
      </w:pPr>
      <w:r w:rsidRPr="002E2F0F">
        <w:rPr>
          <w:rFonts w:cs="American Typewriter"/>
          <w:color w:val="000000"/>
          <w:u w:color="000000"/>
        </w:rPr>
        <w:tab/>
      </w:r>
      <w:r w:rsidR="005F7366">
        <w:rPr>
          <w:rFonts w:cs="American Typewriter"/>
          <w:color w:val="000000"/>
          <w:u w:color="000000"/>
        </w:rPr>
        <w:tab/>
      </w:r>
    </w:p>
    <w:p w14:paraId="1709B5EA" w14:textId="10BB8A81" w:rsidR="00A62568" w:rsidRPr="002E2F0F" w:rsidRDefault="00373A5E"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color="000000"/>
        </w:rPr>
      </w:pPr>
      <w:r>
        <w:rPr>
          <w:rFonts w:cs="American Typewriter"/>
          <w:bCs/>
          <w:color w:val="000000"/>
          <w:u w:color="000000"/>
        </w:rPr>
        <w:t>Government (Civic Mirror game)</w:t>
      </w:r>
      <w:r w:rsidR="00A62568" w:rsidRPr="002E2F0F">
        <w:rPr>
          <w:rFonts w:cs="American Typewriter"/>
          <w:color w:val="000000"/>
          <w:u w:color="000000"/>
        </w:rPr>
        <w:tab/>
      </w:r>
      <w:r w:rsidR="00A62568" w:rsidRPr="002E2F0F">
        <w:rPr>
          <w:rFonts w:cs="American Typewriter"/>
          <w:color w:val="000000"/>
          <w:u w:color="000000"/>
        </w:rPr>
        <w:tab/>
      </w:r>
      <w:r w:rsidR="00A87D7E">
        <w:rPr>
          <w:rFonts w:cs="American Typewriter"/>
          <w:color w:val="000000"/>
          <w:u w:color="000000"/>
        </w:rPr>
        <w:tab/>
      </w:r>
      <w:r w:rsidR="00A87D7E">
        <w:rPr>
          <w:rFonts w:cs="American Typewriter"/>
          <w:color w:val="000000"/>
          <w:u w:color="000000"/>
        </w:rPr>
        <w:tab/>
      </w:r>
      <w:r w:rsidR="004A60A9">
        <w:rPr>
          <w:rFonts w:cs="American Typewriter"/>
          <w:color w:val="000000"/>
          <w:u w:color="000000"/>
        </w:rPr>
        <w:tab/>
      </w:r>
      <w:r w:rsidR="00A62568" w:rsidRPr="002E2F0F">
        <w:rPr>
          <w:rFonts w:cs="American Typewriter"/>
          <w:color w:val="000000"/>
          <w:u w:color="000000"/>
        </w:rPr>
        <w:t xml:space="preserve"> (</w:t>
      </w:r>
      <w:r>
        <w:rPr>
          <w:rFonts w:cs="American Typewriter"/>
          <w:color w:val="000000"/>
          <w:u w:color="000000"/>
        </w:rPr>
        <w:t>September - November</w:t>
      </w:r>
      <w:r w:rsidR="00A62568" w:rsidRPr="002E2F0F">
        <w:rPr>
          <w:rFonts w:cs="American Typewriter"/>
          <w:color w:val="000000"/>
          <w:u w:color="000000"/>
        </w:rPr>
        <w:t>)</w:t>
      </w:r>
    </w:p>
    <w:p w14:paraId="6A94882E" w14:textId="77777777" w:rsidR="00A62568" w:rsidRPr="002E2F0F"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color="000000"/>
        </w:rPr>
      </w:pPr>
    </w:p>
    <w:p w14:paraId="33414498" w14:textId="0BAFDDE9" w:rsidR="00373A5E" w:rsidRDefault="00373A5E"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bCs/>
          <w:color w:val="000000"/>
          <w:u w:color="000000"/>
        </w:rPr>
      </w:pPr>
      <w:r>
        <w:rPr>
          <w:rFonts w:cs="American Typewriter"/>
          <w:bCs/>
          <w:color w:val="000000"/>
          <w:u w:color="000000"/>
        </w:rPr>
        <w:t xml:space="preserve">Canadian Identity, </w:t>
      </w:r>
      <w:r>
        <w:rPr>
          <w:rFonts w:cs="American Typewriter"/>
          <w:bCs/>
          <w:color w:val="000000"/>
          <w:u w:color="000000"/>
        </w:rPr>
        <w:t>international affairs</w:t>
      </w:r>
    </w:p>
    <w:p w14:paraId="5F393310" w14:textId="011A8FF3" w:rsidR="00A62568" w:rsidRPr="00373A5E" w:rsidRDefault="00373A5E"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bCs/>
          <w:color w:val="000000"/>
          <w:u w:color="000000"/>
        </w:rPr>
      </w:pPr>
      <w:r>
        <w:rPr>
          <w:rFonts w:cs="American Typewriter"/>
          <w:bCs/>
          <w:color w:val="000000"/>
          <w:u w:color="000000"/>
        </w:rPr>
        <w:t>economic development/environment,</w:t>
      </w:r>
      <w:r w:rsidR="00A62568" w:rsidRPr="002E2F0F">
        <w:rPr>
          <w:rFonts w:cs="American Typewriter"/>
          <w:bCs/>
          <w:color w:val="000000"/>
          <w:u w:color="000000"/>
        </w:rPr>
        <w:tab/>
      </w:r>
      <w:r w:rsidR="00A62568" w:rsidRPr="002E2F0F">
        <w:rPr>
          <w:rFonts w:cs="American Typewriter"/>
          <w:bCs/>
          <w:color w:val="000000"/>
          <w:u w:color="000000"/>
        </w:rPr>
        <w:tab/>
      </w:r>
      <w:r w:rsidR="00A62568" w:rsidRPr="002E2F0F">
        <w:rPr>
          <w:rFonts w:cs="American Typewriter"/>
          <w:bCs/>
          <w:color w:val="000000"/>
          <w:u w:color="000000"/>
        </w:rPr>
        <w:tab/>
      </w:r>
      <w:r w:rsidR="00A62568" w:rsidRPr="002E2F0F">
        <w:rPr>
          <w:rFonts w:cs="American Typewriter"/>
          <w:bCs/>
          <w:color w:val="000000"/>
          <w:u w:color="000000"/>
        </w:rPr>
        <w:tab/>
      </w:r>
      <w:r w:rsidR="00A62568" w:rsidRPr="002E2F0F">
        <w:rPr>
          <w:rFonts w:cs="American Typewriter"/>
          <w:color w:val="000000"/>
          <w:u w:color="000000"/>
        </w:rPr>
        <w:t>(</w:t>
      </w:r>
      <w:r>
        <w:rPr>
          <w:rFonts w:cs="American Typewriter"/>
          <w:color w:val="000000"/>
          <w:u w:color="000000"/>
        </w:rPr>
        <w:t>November</w:t>
      </w:r>
      <w:r w:rsidR="001C23F3" w:rsidRPr="002E2F0F">
        <w:rPr>
          <w:rFonts w:cs="American Typewriter"/>
          <w:color w:val="000000"/>
          <w:u w:color="000000"/>
        </w:rPr>
        <w:t>)</w:t>
      </w:r>
      <w:r w:rsidR="00A62568" w:rsidRPr="002E2F0F">
        <w:rPr>
          <w:rFonts w:cs="American Typewriter"/>
          <w:color w:val="000000"/>
          <w:u w:color="000000"/>
        </w:rPr>
        <w:t xml:space="preserve"> </w:t>
      </w:r>
      <w:r w:rsidR="00A62568" w:rsidRPr="002E2F0F">
        <w:rPr>
          <w:rFonts w:cs="American Typewriter"/>
          <w:color w:val="000000"/>
          <w:u w:color="000000"/>
        </w:rPr>
        <w:tab/>
      </w:r>
      <w:r w:rsidR="00A62568" w:rsidRPr="002E2F0F">
        <w:rPr>
          <w:rFonts w:cs="American Typewriter"/>
          <w:color w:val="000000"/>
          <w:u w:color="000000"/>
        </w:rPr>
        <w:tab/>
      </w:r>
    </w:p>
    <w:p w14:paraId="3068CB4C" w14:textId="4C8B6AA8" w:rsidR="00A62568" w:rsidRPr="002E2F0F"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color="000000"/>
        </w:rPr>
      </w:pPr>
      <w:r w:rsidRPr="002E2F0F">
        <w:rPr>
          <w:rFonts w:cs="American Typewriter"/>
          <w:color w:val="000000"/>
          <w:u w:color="000000"/>
        </w:rPr>
        <w:tab/>
      </w:r>
      <w:r w:rsidR="00A87D7E">
        <w:rPr>
          <w:rFonts w:cs="American Typewriter"/>
          <w:color w:val="000000"/>
          <w:u w:color="000000"/>
        </w:rPr>
        <w:tab/>
      </w:r>
    </w:p>
    <w:p w14:paraId="3F4BFE52" w14:textId="4D1540E8" w:rsidR="00A62568" w:rsidRPr="002E2F0F" w:rsidRDefault="00373A5E"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color="000000"/>
        </w:rPr>
      </w:pPr>
      <w:r>
        <w:rPr>
          <w:rFonts w:cs="American Typewriter"/>
          <w:bCs/>
          <w:color w:val="000000"/>
          <w:u w:color="000000"/>
        </w:rPr>
        <w:t>Interwar years, WW2, Cold War</w:t>
      </w:r>
      <w:r w:rsidR="00A62568" w:rsidRPr="002E2F0F">
        <w:rPr>
          <w:rFonts w:cs="American Typewriter"/>
          <w:bCs/>
          <w:color w:val="000000"/>
          <w:u w:color="000000"/>
        </w:rPr>
        <w:tab/>
      </w:r>
      <w:r w:rsidR="00A62568" w:rsidRPr="002E2F0F">
        <w:rPr>
          <w:rFonts w:cs="American Typewriter"/>
          <w:bCs/>
          <w:color w:val="000000"/>
          <w:u w:color="000000"/>
        </w:rPr>
        <w:tab/>
      </w:r>
      <w:r w:rsidR="00A62568" w:rsidRPr="002E2F0F">
        <w:rPr>
          <w:rFonts w:cs="American Typewriter"/>
          <w:bCs/>
          <w:color w:val="000000"/>
          <w:u w:color="000000"/>
        </w:rPr>
        <w:tab/>
      </w:r>
      <w:r w:rsidR="00A87D7E">
        <w:rPr>
          <w:rFonts w:cs="American Typewriter"/>
          <w:bCs/>
          <w:color w:val="000000"/>
          <w:u w:color="000000"/>
        </w:rPr>
        <w:tab/>
      </w:r>
      <w:r w:rsidR="00A87D7E">
        <w:rPr>
          <w:rFonts w:cs="American Typewriter"/>
          <w:bCs/>
          <w:color w:val="000000"/>
          <w:u w:color="000000"/>
        </w:rPr>
        <w:tab/>
      </w:r>
      <w:r w:rsidR="00A62568" w:rsidRPr="002E2F0F">
        <w:rPr>
          <w:rFonts w:cs="American Typewriter"/>
          <w:color w:val="000000"/>
          <w:u w:color="000000"/>
        </w:rPr>
        <w:t xml:space="preserve"> (November</w:t>
      </w:r>
      <w:r w:rsidR="00CC4870" w:rsidRPr="002E2F0F">
        <w:rPr>
          <w:rFonts w:cs="American Typewriter"/>
          <w:color w:val="000000"/>
          <w:u w:color="000000"/>
        </w:rPr>
        <w:t xml:space="preserve"> - </w:t>
      </w:r>
      <w:r>
        <w:rPr>
          <w:rFonts w:cs="American Typewriter"/>
          <w:color w:val="000000"/>
          <w:u w:color="000000"/>
        </w:rPr>
        <w:t>January</w:t>
      </w:r>
      <w:r w:rsidR="00A62568" w:rsidRPr="002E2F0F">
        <w:rPr>
          <w:rFonts w:cs="American Typewriter"/>
          <w:color w:val="000000"/>
          <w:u w:color="000000"/>
        </w:rPr>
        <w:t>)</w:t>
      </w:r>
    </w:p>
    <w:p w14:paraId="4F244715" w14:textId="12A221CC" w:rsidR="00335B90" w:rsidRPr="00373A5E"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color="000000"/>
        </w:rPr>
      </w:pPr>
      <w:r w:rsidRPr="002E2F0F">
        <w:rPr>
          <w:rFonts w:cs="American Typewriter"/>
          <w:color w:val="000000"/>
          <w:u w:color="000000"/>
        </w:rPr>
        <w:tab/>
      </w:r>
    </w:p>
    <w:p w14:paraId="432DB463" w14:textId="77777777" w:rsidR="00F847CC" w:rsidRPr="00F847CC" w:rsidRDefault="00F93E0E"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b/>
          <w:bCs/>
          <w:color w:val="000000"/>
          <w:sz w:val="28"/>
          <w:u w:val="single" w:color="000000"/>
        </w:rPr>
      </w:pPr>
      <w:r w:rsidRPr="00F847CC">
        <w:rPr>
          <w:rFonts w:cs="American Typewriter"/>
          <w:b/>
          <w:bCs/>
          <w:color w:val="000000"/>
          <w:sz w:val="28"/>
          <w:u w:val="single" w:color="000000"/>
        </w:rPr>
        <w:t>Assessment</w:t>
      </w:r>
    </w:p>
    <w:p w14:paraId="4FAF0F87" w14:textId="4B6E0EEF" w:rsidR="00F93E0E" w:rsidRDefault="00F847CC"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bCs/>
          <w:color w:val="000000"/>
        </w:rPr>
      </w:pPr>
      <w:r>
        <w:rPr>
          <w:rFonts w:cs="American Typewriter"/>
          <w:bCs/>
          <w:color w:val="000000"/>
        </w:rPr>
        <w:t xml:space="preserve"> </w:t>
      </w:r>
    </w:p>
    <w:p w14:paraId="0D5BFAF2" w14:textId="1C563095" w:rsidR="00F93E0E" w:rsidRDefault="00F93E0E"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bCs/>
          <w:color w:val="000000"/>
          <w:u w:color="000000"/>
        </w:rPr>
      </w:pPr>
      <w:r>
        <w:rPr>
          <w:rFonts w:cs="American Typewriter"/>
          <w:bCs/>
          <w:color w:val="000000"/>
        </w:rPr>
        <w:t xml:space="preserve">Students will complete various assessments (formative and summative) including tests, quizzes, essays, </w:t>
      </w:r>
      <w:r w:rsidRPr="00F93E0E">
        <w:rPr>
          <w:rFonts w:cs="American Typewriter"/>
          <w:bCs/>
          <w:color w:val="000000"/>
        </w:rPr>
        <w:t>presentations</w:t>
      </w:r>
      <w:r w:rsidR="004D3EC3">
        <w:rPr>
          <w:rFonts w:cs="American Typewriter"/>
          <w:bCs/>
          <w:color w:val="000000"/>
          <w:u w:color="000000"/>
        </w:rPr>
        <w:t xml:space="preserve">, and projects. Students will use a variety of methods to complete assessments, with a stronger emphasis on technology. </w:t>
      </w:r>
    </w:p>
    <w:p w14:paraId="2CCE8230" w14:textId="77777777" w:rsidR="00F93E0E" w:rsidRDefault="00F93E0E"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bCs/>
          <w:color w:val="000000"/>
          <w:u w:color="000000"/>
        </w:rPr>
      </w:pPr>
    </w:p>
    <w:p w14:paraId="2CF23189" w14:textId="1CB6D322" w:rsidR="00F93E0E" w:rsidRPr="00F93E0E"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bCs/>
          <w:color w:val="000000"/>
          <w:u w:color="000000"/>
        </w:rPr>
      </w:pPr>
      <w:r w:rsidRPr="00F93E0E">
        <w:rPr>
          <w:rFonts w:cs="American Typewriter"/>
          <w:bCs/>
          <w:color w:val="000000"/>
          <w:u w:color="000000"/>
        </w:rPr>
        <w:tab/>
      </w:r>
    </w:p>
    <w:p w14:paraId="54C09EF6" w14:textId="1171834A" w:rsidR="00A62568" w:rsidRPr="00F93E0E" w:rsidRDefault="00373A5E"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color="000000"/>
        </w:rPr>
      </w:pPr>
      <w:r>
        <w:rPr>
          <w:rFonts w:cs="American Typewriter"/>
          <w:color w:val="000000"/>
          <w:u w:color="000000"/>
        </w:rPr>
        <w:t>Analyzation and Evaluation</w:t>
      </w:r>
      <w:r>
        <w:rPr>
          <w:rFonts w:cs="American Typewriter"/>
          <w:color w:val="000000"/>
          <w:u w:color="000000"/>
        </w:rPr>
        <w:tab/>
      </w:r>
      <w:r>
        <w:rPr>
          <w:rFonts w:cs="American Typewriter"/>
          <w:color w:val="000000"/>
          <w:u w:color="000000"/>
        </w:rPr>
        <w:tab/>
      </w:r>
      <w:r w:rsidR="00F93E0E" w:rsidRPr="00F93E0E">
        <w:rPr>
          <w:rFonts w:cs="American Typewriter"/>
          <w:color w:val="000000"/>
          <w:u w:color="000000"/>
        </w:rPr>
        <w:t xml:space="preserve"> </w:t>
      </w:r>
      <w:r w:rsidR="00F93E0E">
        <w:rPr>
          <w:rFonts w:cs="American Typewriter"/>
          <w:color w:val="000000"/>
          <w:u w:color="000000"/>
        </w:rPr>
        <w:tab/>
      </w:r>
      <w:r w:rsidR="00F93E0E">
        <w:rPr>
          <w:rFonts w:cs="American Typewriter"/>
          <w:color w:val="000000"/>
          <w:u w:color="000000"/>
        </w:rPr>
        <w:tab/>
      </w:r>
      <w:r w:rsidR="00F93E0E" w:rsidRPr="00F93E0E">
        <w:rPr>
          <w:rFonts w:cs="American Typewriter"/>
          <w:color w:val="000000"/>
          <w:u w:color="000000"/>
        </w:rPr>
        <w:t>10%</w:t>
      </w:r>
    </w:p>
    <w:p w14:paraId="7C9F254C" w14:textId="55FD8228" w:rsidR="00A62568" w:rsidRPr="007D2872"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color="000000"/>
        </w:rPr>
      </w:pPr>
      <w:r w:rsidRPr="007D2872">
        <w:rPr>
          <w:rFonts w:cs="American Typewriter"/>
          <w:color w:val="000000"/>
          <w:u w:color="000000"/>
        </w:rPr>
        <w:t>Assignments</w:t>
      </w:r>
      <w:r w:rsidRPr="007D2872">
        <w:rPr>
          <w:rFonts w:cs="American Typewriter"/>
          <w:color w:val="000000"/>
          <w:u w:color="000000"/>
        </w:rPr>
        <w:tab/>
      </w:r>
      <w:r w:rsidRPr="007D2872">
        <w:rPr>
          <w:rFonts w:cs="American Typewriter"/>
          <w:color w:val="000000"/>
          <w:u w:color="000000"/>
        </w:rPr>
        <w:tab/>
      </w:r>
      <w:r w:rsidRPr="007D2872">
        <w:rPr>
          <w:rFonts w:cs="American Typewriter"/>
          <w:color w:val="000000"/>
          <w:u w:color="000000"/>
        </w:rPr>
        <w:tab/>
      </w:r>
      <w:r w:rsidRPr="007D2872">
        <w:rPr>
          <w:rFonts w:cs="American Typewriter"/>
          <w:color w:val="000000"/>
          <w:u w:color="000000"/>
        </w:rPr>
        <w:tab/>
      </w:r>
      <w:r w:rsidRPr="007D2872">
        <w:rPr>
          <w:rFonts w:cs="American Typewriter"/>
          <w:color w:val="000000"/>
          <w:u w:color="000000"/>
        </w:rPr>
        <w:tab/>
      </w:r>
      <w:r w:rsidR="00373A5E">
        <w:rPr>
          <w:rFonts w:cs="American Typewriter"/>
          <w:color w:val="000000"/>
          <w:u w:color="000000"/>
        </w:rPr>
        <w:tab/>
        <w:t>5</w:t>
      </w:r>
      <w:r w:rsidR="00F93E0E">
        <w:rPr>
          <w:rFonts w:cs="American Typewriter"/>
          <w:color w:val="000000"/>
          <w:u w:color="000000"/>
        </w:rPr>
        <w:t>0</w:t>
      </w:r>
      <w:r w:rsidRPr="007D2872">
        <w:rPr>
          <w:rFonts w:cs="American Typewriter"/>
          <w:color w:val="000000"/>
          <w:u w:color="000000"/>
        </w:rPr>
        <w:t>%</w:t>
      </w:r>
    </w:p>
    <w:p w14:paraId="009248D5" w14:textId="164FE6E6" w:rsidR="00A62568" w:rsidRPr="007D2872"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b/>
          <w:bCs/>
          <w:color w:val="000000"/>
          <w:u w:color="000000"/>
        </w:rPr>
      </w:pPr>
      <w:r w:rsidRPr="007D2872">
        <w:rPr>
          <w:rFonts w:cs="American Typewriter"/>
          <w:color w:val="000000"/>
          <w:u w:color="000000"/>
        </w:rPr>
        <w:t>Quizzes &amp; Tests</w:t>
      </w:r>
      <w:r w:rsidRPr="007D2872">
        <w:rPr>
          <w:rFonts w:cs="American Typewriter"/>
          <w:color w:val="000000"/>
          <w:u w:color="000000"/>
        </w:rPr>
        <w:tab/>
      </w:r>
      <w:r w:rsidRPr="007D2872">
        <w:rPr>
          <w:rFonts w:cs="American Typewriter"/>
          <w:color w:val="000000"/>
          <w:u w:color="000000"/>
        </w:rPr>
        <w:tab/>
      </w:r>
      <w:r w:rsidRPr="007D2872">
        <w:rPr>
          <w:rFonts w:cs="American Typewriter"/>
          <w:color w:val="000000"/>
          <w:u w:color="000000"/>
        </w:rPr>
        <w:tab/>
      </w:r>
      <w:r w:rsidRPr="007D2872">
        <w:rPr>
          <w:rFonts w:cs="American Typewriter"/>
          <w:color w:val="000000"/>
          <w:u w:color="000000"/>
        </w:rPr>
        <w:tab/>
      </w:r>
      <w:r w:rsidR="00F93E0E">
        <w:rPr>
          <w:rFonts w:cs="American Typewriter"/>
          <w:color w:val="000000"/>
          <w:u w:color="000000"/>
        </w:rPr>
        <w:tab/>
      </w:r>
      <w:r w:rsidR="00373A5E">
        <w:rPr>
          <w:rFonts w:cs="American Typewriter"/>
          <w:color w:val="000000"/>
          <w:u w:color="000000"/>
        </w:rPr>
        <w:tab/>
        <w:t>2</w:t>
      </w:r>
      <w:r w:rsidRPr="007D2872">
        <w:rPr>
          <w:rFonts w:cs="American Typewriter"/>
          <w:color w:val="000000"/>
          <w:u w:color="000000"/>
        </w:rPr>
        <w:t>0%</w:t>
      </w:r>
    </w:p>
    <w:p w14:paraId="0700CB48" w14:textId="759BA790" w:rsidR="00A62568" w:rsidRPr="007D2872"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val="single" w:color="000000"/>
        </w:rPr>
      </w:pPr>
      <w:r w:rsidRPr="007D2872">
        <w:rPr>
          <w:rFonts w:cs="American Typewriter"/>
          <w:color w:val="000000"/>
          <w:u w:color="000000"/>
        </w:rPr>
        <w:t xml:space="preserve">Final </w:t>
      </w:r>
      <w:r w:rsidR="00373A5E">
        <w:rPr>
          <w:rFonts w:cs="American Typewriter"/>
          <w:color w:val="000000"/>
          <w:u w:color="000000"/>
        </w:rPr>
        <w:t>project</w:t>
      </w:r>
      <w:r w:rsidRPr="007D2872">
        <w:rPr>
          <w:rFonts w:cs="American Typewriter"/>
          <w:color w:val="000000"/>
          <w:u w:color="000000"/>
        </w:rPr>
        <w:tab/>
      </w:r>
      <w:r w:rsidRPr="007D2872">
        <w:rPr>
          <w:rFonts w:cs="American Typewriter"/>
          <w:color w:val="000000"/>
          <w:u w:color="000000"/>
        </w:rPr>
        <w:tab/>
      </w:r>
      <w:r w:rsidRPr="007D2872">
        <w:rPr>
          <w:rFonts w:cs="American Typewriter"/>
          <w:color w:val="000000"/>
          <w:u w:color="000000"/>
        </w:rPr>
        <w:tab/>
      </w:r>
      <w:r w:rsidRPr="007D2872">
        <w:rPr>
          <w:rFonts w:cs="American Typewriter"/>
          <w:color w:val="000000"/>
          <w:u w:color="000000"/>
        </w:rPr>
        <w:tab/>
      </w:r>
      <w:r w:rsidRPr="007D2872">
        <w:rPr>
          <w:rFonts w:cs="American Typewriter"/>
          <w:color w:val="000000"/>
          <w:u w:color="000000"/>
        </w:rPr>
        <w:tab/>
      </w:r>
      <w:r w:rsidR="00F93E0E">
        <w:rPr>
          <w:rFonts w:cs="American Typewriter"/>
          <w:color w:val="000000"/>
          <w:u w:color="000000"/>
        </w:rPr>
        <w:tab/>
      </w:r>
      <w:r w:rsidRPr="00F93E0E">
        <w:rPr>
          <w:rFonts w:cs="American Typewriter"/>
          <w:color w:val="000000"/>
        </w:rPr>
        <w:t>20%</w:t>
      </w:r>
      <w:r w:rsidRPr="007D2872">
        <w:rPr>
          <w:rFonts w:cs="American Typewriter"/>
          <w:color w:val="000000"/>
          <w:u w:val="single" w:color="000000"/>
        </w:rPr>
        <w:t xml:space="preserve">   </w:t>
      </w:r>
    </w:p>
    <w:p w14:paraId="448337F9" w14:textId="77777777" w:rsidR="00A62568" w:rsidRPr="007D2872" w:rsidRDefault="00A62568" w:rsidP="00A6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color="000000"/>
        </w:rPr>
      </w:pPr>
      <w:r w:rsidRPr="007D2872">
        <w:rPr>
          <w:rFonts w:cs="American Typewriter"/>
          <w:color w:val="000000"/>
          <w:u w:color="000000"/>
        </w:rPr>
        <w:tab/>
      </w:r>
    </w:p>
    <w:p w14:paraId="5A7911A7" w14:textId="2E5FC038" w:rsidR="00335B90" w:rsidRPr="0015469F" w:rsidRDefault="00335B90" w:rsidP="0015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merican Typewriter"/>
          <w:color w:val="000000"/>
          <w:u w:color="000000"/>
        </w:rPr>
      </w:pPr>
      <w:r w:rsidRPr="00CC4870">
        <w:rPr>
          <w:rFonts w:cs="American Typewriter"/>
          <w:color w:val="000000"/>
          <w:u w:color="000000"/>
        </w:rPr>
        <w:tab/>
      </w:r>
      <w:r w:rsidR="00A62568" w:rsidRPr="007D2872">
        <w:rPr>
          <w:rFonts w:cs="American Typewriter"/>
          <w:color w:val="000000"/>
          <w:u w:color="000000"/>
        </w:rPr>
        <w:tab/>
      </w:r>
    </w:p>
    <w:sectPr w:rsidR="00335B90" w:rsidRPr="0015469F" w:rsidSect="00D328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A9B0C6D"/>
    <w:multiLevelType w:val="hybridMultilevel"/>
    <w:tmpl w:val="5C441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1600C"/>
    <w:multiLevelType w:val="hybridMultilevel"/>
    <w:tmpl w:val="8E20CF4E"/>
    <w:lvl w:ilvl="0" w:tplc="27462E24">
      <w:start w:val="1"/>
      <w:numFmt w:val="bullet"/>
      <w:lvlText w:val="-"/>
      <w:lvlJc w:val="left"/>
      <w:pPr>
        <w:ind w:left="2600" w:hanging="360"/>
      </w:pPr>
      <w:rPr>
        <w:rFonts w:ascii="Calibri" w:eastAsiaTheme="minorHAnsi" w:hAnsi="Calibri" w:cs="American Typewriter" w:hint="default"/>
      </w:rPr>
    </w:lvl>
    <w:lvl w:ilvl="1" w:tplc="04090003" w:tentative="1">
      <w:start w:val="1"/>
      <w:numFmt w:val="bullet"/>
      <w:lvlText w:val="o"/>
      <w:lvlJc w:val="left"/>
      <w:pPr>
        <w:ind w:left="3320" w:hanging="360"/>
      </w:pPr>
      <w:rPr>
        <w:rFonts w:ascii="Courier New" w:hAnsi="Courier New" w:cs="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cs="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cs="Courier New" w:hint="default"/>
      </w:rPr>
    </w:lvl>
    <w:lvl w:ilvl="8" w:tplc="04090005" w:tentative="1">
      <w:start w:val="1"/>
      <w:numFmt w:val="bullet"/>
      <w:lvlText w:val=""/>
      <w:lvlJc w:val="left"/>
      <w:pPr>
        <w:ind w:left="8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568"/>
    <w:rsid w:val="00033C6E"/>
    <w:rsid w:val="00152465"/>
    <w:rsid w:val="0015469F"/>
    <w:rsid w:val="001C23F3"/>
    <w:rsid w:val="002E2F0F"/>
    <w:rsid w:val="00335B90"/>
    <w:rsid w:val="00336D47"/>
    <w:rsid w:val="00373A5E"/>
    <w:rsid w:val="003C6B01"/>
    <w:rsid w:val="004A60A9"/>
    <w:rsid w:val="004D3EC3"/>
    <w:rsid w:val="00531EB9"/>
    <w:rsid w:val="005F7366"/>
    <w:rsid w:val="007D2872"/>
    <w:rsid w:val="008D1702"/>
    <w:rsid w:val="009F2635"/>
    <w:rsid w:val="00A62568"/>
    <w:rsid w:val="00A87D7E"/>
    <w:rsid w:val="00CC225E"/>
    <w:rsid w:val="00CC4870"/>
    <w:rsid w:val="00D32850"/>
    <w:rsid w:val="00F847CC"/>
    <w:rsid w:val="00F9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6B1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Jansen</cp:lastModifiedBy>
  <cp:revision>6</cp:revision>
  <dcterms:created xsi:type="dcterms:W3CDTF">2017-10-13T16:09:00Z</dcterms:created>
  <dcterms:modified xsi:type="dcterms:W3CDTF">2018-08-21T22:44:00Z</dcterms:modified>
</cp:coreProperties>
</file>